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FC8D5" w14:textId="77777777" w:rsidR="00E53F31" w:rsidRPr="001916EF" w:rsidRDefault="00E53F31" w:rsidP="001C77A4">
      <w:pPr>
        <w:pStyle w:val="Titre1"/>
        <w:spacing w:before="0" w:after="0"/>
      </w:pPr>
      <w:r>
        <w:t xml:space="preserve">BUDGET </w:t>
      </w:r>
      <w:r w:rsidRPr="001916EF">
        <w:t xml:space="preserve">PREVISIONNEL </w:t>
      </w:r>
      <w:r>
        <w:t>DU PROJET</w:t>
      </w:r>
    </w:p>
    <w:p w14:paraId="7CF84FFE" w14:textId="77777777" w:rsidR="00E53F31" w:rsidRDefault="00E53F31" w:rsidP="001C77A4">
      <w:pPr>
        <w:pStyle w:val="Titre1"/>
        <w:spacing w:before="0" w:after="0"/>
        <w:rPr>
          <w:i/>
          <w:caps w:val="0"/>
          <w:sz w:val="16"/>
          <w:szCs w:val="16"/>
        </w:rPr>
      </w:pPr>
      <w:r w:rsidRPr="001C77A4">
        <w:rPr>
          <w:i/>
          <w:caps w:val="0"/>
          <w:sz w:val="16"/>
          <w:szCs w:val="16"/>
        </w:rPr>
        <w:t>(Double cliquer sur le tableau pour le compléter – Calculs automatiques)</w:t>
      </w:r>
    </w:p>
    <w:p w14:paraId="5D21C174" w14:textId="77777777" w:rsidR="009B2C42" w:rsidRDefault="009B2C42" w:rsidP="009B2C42">
      <w:pPr>
        <w:spacing w:line="276" w:lineRule="auto"/>
        <w:rPr>
          <w:b/>
          <w:color w:val="FF0000"/>
          <w:sz w:val="18"/>
          <w:szCs w:val="18"/>
        </w:rPr>
      </w:pPr>
    </w:p>
    <w:p w14:paraId="7307547B" w14:textId="77777777" w:rsidR="009B2C42" w:rsidRPr="005217E6" w:rsidRDefault="009B2C42" w:rsidP="009B2C42">
      <w:pPr>
        <w:spacing w:line="276" w:lineRule="auto"/>
        <w:rPr>
          <w:b/>
          <w:color w:val="FF0000"/>
          <w:sz w:val="18"/>
          <w:szCs w:val="18"/>
        </w:rPr>
      </w:pPr>
      <w:r w:rsidRPr="005217E6">
        <w:rPr>
          <w:b/>
          <w:color w:val="FF0000"/>
          <w:sz w:val="18"/>
          <w:szCs w:val="18"/>
        </w:rPr>
        <w:t xml:space="preserve">NB : Votre budget doit être équilibré (charges = produits) </w:t>
      </w:r>
    </w:p>
    <w:p w14:paraId="7F99A66D" w14:textId="41EC9268" w:rsidR="00177830" w:rsidRPr="00177830" w:rsidRDefault="009B2C42" w:rsidP="00044C63">
      <w:pPr>
        <w:spacing w:line="276" w:lineRule="auto"/>
        <w:jc w:val="both"/>
        <w:rPr>
          <w:sz w:val="18"/>
          <w:szCs w:val="18"/>
        </w:rPr>
      </w:pPr>
      <w:r w:rsidRPr="005217E6">
        <w:rPr>
          <w:sz w:val="18"/>
          <w:szCs w:val="18"/>
        </w:rPr>
        <w:t xml:space="preserve">Le calcul de la subvention </w:t>
      </w:r>
      <w:r w:rsidR="00044C63">
        <w:rPr>
          <w:sz w:val="18"/>
          <w:szCs w:val="18"/>
        </w:rPr>
        <w:t>(</w:t>
      </w:r>
      <w:r w:rsidR="00586604">
        <w:rPr>
          <w:sz w:val="18"/>
          <w:szCs w:val="18"/>
        </w:rPr>
        <w:t>maximum</w:t>
      </w:r>
      <w:r w:rsidR="00044C63">
        <w:rPr>
          <w:sz w:val="18"/>
          <w:szCs w:val="18"/>
        </w:rPr>
        <w:t xml:space="preserve"> </w:t>
      </w:r>
      <w:r w:rsidR="008337D1">
        <w:rPr>
          <w:sz w:val="18"/>
          <w:szCs w:val="18"/>
        </w:rPr>
        <w:t>80</w:t>
      </w:r>
      <w:r w:rsidR="00044C63">
        <w:rPr>
          <w:sz w:val="18"/>
          <w:szCs w:val="18"/>
        </w:rPr>
        <w:t xml:space="preserve">% et </w:t>
      </w:r>
      <w:r w:rsidR="008337D1">
        <w:rPr>
          <w:sz w:val="18"/>
          <w:szCs w:val="18"/>
        </w:rPr>
        <w:t>1</w:t>
      </w:r>
      <w:r w:rsidR="00044C63">
        <w:rPr>
          <w:sz w:val="18"/>
          <w:szCs w:val="18"/>
        </w:rPr>
        <w:t xml:space="preserve">0 000€) se base sur le coût du </w:t>
      </w:r>
      <w:r w:rsidR="00044C63" w:rsidRPr="00044C63">
        <w:rPr>
          <w:sz w:val="18"/>
          <w:szCs w:val="18"/>
          <w:u w:val="single"/>
        </w:rPr>
        <w:t>projet</w:t>
      </w:r>
      <w:r w:rsidRPr="005217E6">
        <w:rPr>
          <w:sz w:val="18"/>
          <w:szCs w:val="18"/>
        </w:rPr>
        <w:t xml:space="preserve"> </w:t>
      </w:r>
      <w:r w:rsidRPr="00044C63">
        <w:rPr>
          <w:b/>
          <w:sz w:val="18"/>
          <w:szCs w:val="18"/>
        </w:rPr>
        <w:t>hors contribution en nature</w:t>
      </w:r>
      <w:r w:rsidRPr="005217E6">
        <w:rPr>
          <w:sz w:val="18"/>
          <w:szCs w:val="18"/>
        </w:rPr>
        <w:t xml:space="preserve">. </w:t>
      </w:r>
      <w:r w:rsidR="00177830" w:rsidRPr="003E375B">
        <w:rPr>
          <w:sz w:val="18"/>
        </w:rPr>
        <w:t>Les contributions en nature, ou valorisation, permettent de mettre en valeur des services rendus à titre gratuit</w:t>
      </w:r>
      <w:r w:rsidR="00177830">
        <w:rPr>
          <w:sz w:val="18"/>
        </w:rPr>
        <w:t xml:space="preserve"> dans le cadre du projet</w:t>
      </w:r>
      <w:r w:rsidR="00177830" w:rsidRPr="003E375B">
        <w:rPr>
          <w:sz w:val="18"/>
        </w:rPr>
        <w:t> : bénévolat, prêt de salle…</w:t>
      </w:r>
    </w:p>
    <w:bookmarkStart w:id="0" w:name="_MON_1508054511"/>
    <w:bookmarkEnd w:id="0"/>
    <w:p w14:paraId="27DA0428" w14:textId="7B2B26C5" w:rsidR="00B362CE" w:rsidRDefault="00DB61DB" w:rsidP="001C77A4">
      <w:pPr>
        <w:rPr>
          <w:rFonts w:ascii="Verdana" w:hAnsi="Verdana"/>
          <w:b/>
          <w:szCs w:val="20"/>
        </w:rPr>
      </w:pPr>
      <w:r w:rsidRPr="008953BA">
        <w:rPr>
          <w:rFonts w:ascii="Verdana" w:hAnsi="Verdana"/>
          <w:szCs w:val="20"/>
        </w:rPr>
        <w:object w:dxaOrig="9437" w:dyaOrig="12870" w14:anchorId="2CCB56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79.05pt;height:615.7pt" o:ole="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37" DrawAspect="Content" ObjectID="_1677926220" r:id="rId9"/>
        </w:object>
      </w:r>
      <w:bookmarkStart w:id="1" w:name="_GoBack"/>
      <w:bookmarkEnd w:id="1"/>
    </w:p>
    <w:sectPr w:rsidR="00B362CE" w:rsidSect="00E14E42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1FC34" w14:textId="77777777" w:rsidR="00BC371A" w:rsidRDefault="00BC371A" w:rsidP="003261FA">
      <w:r>
        <w:separator/>
      </w:r>
    </w:p>
  </w:endnote>
  <w:endnote w:type="continuationSeparator" w:id="0">
    <w:p w14:paraId="57DE52FC" w14:textId="77777777" w:rsidR="00BC371A" w:rsidRDefault="00BC371A" w:rsidP="0032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EB569" w14:textId="7D1AD941" w:rsidR="00BC371A" w:rsidRPr="002A03EF" w:rsidRDefault="00BC371A" w:rsidP="009608F8">
    <w:pPr>
      <w:pStyle w:val="Pieddepage"/>
      <w:tabs>
        <w:tab w:val="clear" w:pos="9072"/>
        <w:tab w:val="right" w:pos="7797"/>
      </w:tabs>
      <w:jc w:val="righ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0EB37084" wp14:editId="083F7427">
          <wp:simplePos x="0" y="0"/>
          <wp:positionH relativeFrom="column">
            <wp:posOffset>2086610</wp:posOffset>
          </wp:positionH>
          <wp:positionV relativeFrom="paragraph">
            <wp:posOffset>35158</wp:posOffset>
          </wp:positionV>
          <wp:extent cx="1814170" cy="680314"/>
          <wp:effectExtent l="0" t="0" r="0" b="0"/>
          <wp:wrapNone/>
          <wp:docPr id="154" name="Image 154" descr="http://www.pasdecalais.fr/var/cg62/storage/images/mediatheque/a.-fourre-tout/pas-de-calais-le-departement-logotype2/114927-2-fre-FR/Pas-de-Calais-le-departement-logotype_gallery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 descr="http://www.pasdecalais.fr/var/cg62/storage/images/mediatheque/a.-fourre-tout/pas-de-calais-le-departement-logotype2/114927-2-fre-FR/Pas-de-Calais-le-departement-logotype_galleryfull.png"/>
                  <pic:cNvPicPr>
                    <a:picLocks noChangeAspect="1" noChangeArrowheads="1"/>
                  </pic:cNvPicPr>
                </pic:nvPicPr>
                <pic:blipFill>
                  <a:blip r:embed="rId1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170" cy="68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>Soutenons la vie étudiante du Pas-de-Calais !</w:t>
    </w:r>
    <w:r>
      <w:rPr>
        <w:sz w:val="16"/>
        <w:szCs w:val="16"/>
      </w:rPr>
      <w:tab/>
    </w:r>
    <w:r w:rsidR="009608F8">
      <w:rPr>
        <w:sz w:val="16"/>
        <w:szCs w:val="16"/>
      </w:rPr>
      <w:t xml:space="preserve">                                                        </w:t>
    </w:r>
    <w:r>
      <w:rPr>
        <w:sz w:val="16"/>
        <w:szCs w:val="16"/>
      </w:rPr>
      <w:tab/>
    </w:r>
    <w:r w:rsidR="009608F8">
      <w:rPr>
        <w:sz w:val="16"/>
        <w:szCs w:val="16"/>
      </w:rPr>
      <w:t xml:space="preserve">   </w:t>
    </w:r>
    <w:r w:rsidRPr="002A03EF">
      <w:t xml:space="preserve"> </w:t>
    </w:r>
    <w:r w:rsidR="009608F8">
      <w:t xml:space="preserve">         </w:t>
    </w:r>
    <w:sdt>
      <w:sdtPr>
        <w:id w:val="757556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123787560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4"/>
            </w:rPr>
          </w:sdtEndPr>
          <w:sdtContent>
            <w:r w:rsidRPr="002A03EF">
              <w:rPr>
                <w:sz w:val="16"/>
                <w:szCs w:val="16"/>
              </w:rPr>
              <w:t xml:space="preserve">Page </w:t>
            </w:r>
            <w:r w:rsidRPr="002A03EF">
              <w:rPr>
                <w:b/>
                <w:sz w:val="16"/>
                <w:szCs w:val="16"/>
              </w:rPr>
              <w:fldChar w:fldCharType="begin"/>
            </w:r>
            <w:r w:rsidRPr="002A03EF">
              <w:rPr>
                <w:b/>
                <w:sz w:val="16"/>
                <w:szCs w:val="16"/>
              </w:rPr>
              <w:instrText>PAGE</w:instrText>
            </w:r>
            <w:r w:rsidRPr="002A03EF">
              <w:rPr>
                <w:b/>
                <w:sz w:val="16"/>
                <w:szCs w:val="16"/>
              </w:rPr>
              <w:fldChar w:fldCharType="separate"/>
            </w:r>
            <w:r w:rsidR="00F66212">
              <w:rPr>
                <w:b/>
                <w:noProof/>
                <w:sz w:val="16"/>
                <w:szCs w:val="16"/>
              </w:rPr>
              <w:t>1</w:t>
            </w:r>
            <w:r w:rsidRPr="002A03EF">
              <w:rPr>
                <w:b/>
                <w:sz w:val="16"/>
                <w:szCs w:val="16"/>
              </w:rPr>
              <w:fldChar w:fldCharType="end"/>
            </w:r>
            <w:r w:rsidRPr="002A03EF">
              <w:rPr>
                <w:sz w:val="16"/>
                <w:szCs w:val="16"/>
              </w:rPr>
              <w:t xml:space="preserve"> sur </w:t>
            </w:r>
            <w:r w:rsidRPr="002A03EF">
              <w:rPr>
                <w:b/>
                <w:sz w:val="16"/>
                <w:szCs w:val="16"/>
              </w:rPr>
              <w:fldChar w:fldCharType="begin"/>
            </w:r>
            <w:r w:rsidRPr="002A03EF">
              <w:rPr>
                <w:b/>
                <w:sz w:val="16"/>
                <w:szCs w:val="16"/>
              </w:rPr>
              <w:instrText>NUMPAGES</w:instrText>
            </w:r>
            <w:r w:rsidRPr="002A03EF">
              <w:rPr>
                <w:b/>
                <w:sz w:val="16"/>
                <w:szCs w:val="16"/>
              </w:rPr>
              <w:fldChar w:fldCharType="separate"/>
            </w:r>
            <w:r w:rsidR="00F66212">
              <w:rPr>
                <w:b/>
                <w:noProof/>
                <w:sz w:val="16"/>
                <w:szCs w:val="16"/>
              </w:rPr>
              <w:t>1</w:t>
            </w:r>
            <w:r w:rsidRPr="002A03EF">
              <w:rPr>
                <w:b/>
                <w:sz w:val="16"/>
                <w:szCs w:val="16"/>
              </w:rPr>
              <w:fldChar w:fldCharType="end"/>
            </w:r>
          </w:sdtContent>
        </w:sdt>
      </w:sdtContent>
    </w:sdt>
  </w:p>
  <w:p w14:paraId="42324BE5" w14:textId="77777777" w:rsidR="00BC371A" w:rsidRDefault="00BC371A" w:rsidP="002A03EF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396CB" w14:textId="77777777" w:rsidR="00BC371A" w:rsidRDefault="00BC371A" w:rsidP="003261FA">
      <w:r>
        <w:separator/>
      </w:r>
    </w:p>
  </w:footnote>
  <w:footnote w:type="continuationSeparator" w:id="0">
    <w:p w14:paraId="2429F9BA" w14:textId="77777777" w:rsidR="00BC371A" w:rsidRDefault="00BC371A" w:rsidP="00326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20"/>
      </w:rPr>
    </w:lvl>
  </w:abstractNum>
  <w:abstractNum w:abstractNumId="4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20"/>
      </w:rPr>
    </w:lvl>
  </w:abstractNum>
  <w:abstractNum w:abstractNumId="6" w15:restartNumberingAfterBreak="0">
    <w:nsid w:val="0000000E"/>
    <w:multiLevelType w:val="singleLevel"/>
    <w:tmpl w:val="0000000E"/>
    <w:name w:val="WW8Num2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20"/>
      </w:rPr>
    </w:lvl>
  </w:abstractNum>
  <w:abstractNum w:abstractNumId="7" w15:restartNumberingAfterBreak="0">
    <w:nsid w:val="00000010"/>
    <w:multiLevelType w:val="singleLevel"/>
    <w:tmpl w:val="00000010"/>
    <w:name w:val="WW8Num3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20"/>
      </w:rPr>
    </w:lvl>
  </w:abstractNum>
  <w:abstractNum w:abstractNumId="8" w15:restartNumberingAfterBreak="0">
    <w:nsid w:val="01A71780"/>
    <w:multiLevelType w:val="multilevel"/>
    <w:tmpl w:val="FE14F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25C2276"/>
    <w:multiLevelType w:val="hybridMultilevel"/>
    <w:tmpl w:val="8D0232B6"/>
    <w:lvl w:ilvl="0" w:tplc="ED6CF47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C2589"/>
    <w:multiLevelType w:val="hybridMultilevel"/>
    <w:tmpl w:val="37703A6C"/>
    <w:lvl w:ilvl="0" w:tplc="5EF8B45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C21EA"/>
    <w:multiLevelType w:val="hybridMultilevel"/>
    <w:tmpl w:val="AB8E09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136C4"/>
    <w:multiLevelType w:val="hybridMultilevel"/>
    <w:tmpl w:val="D498482E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1345BC1"/>
    <w:multiLevelType w:val="hybridMultilevel"/>
    <w:tmpl w:val="F7D8A410"/>
    <w:lvl w:ilvl="0" w:tplc="5EF8B45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C76ED"/>
    <w:multiLevelType w:val="hybridMultilevel"/>
    <w:tmpl w:val="5238BC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837C0"/>
    <w:multiLevelType w:val="hybridMultilevel"/>
    <w:tmpl w:val="0A689000"/>
    <w:lvl w:ilvl="0" w:tplc="B294693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47A4D"/>
    <w:multiLevelType w:val="hybridMultilevel"/>
    <w:tmpl w:val="FF0E48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9758F"/>
    <w:multiLevelType w:val="hybridMultilevel"/>
    <w:tmpl w:val="033EDD92"/>
    <w:lvl w:ilvl="0" w:tplc="5EF8B45A">
      <w:start w:val="1"/>
      <w:numFmt w:val="bullet"/>
      <w:lvlText w:val="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2834B06"/>
    <w:multiLevelType w:val="hybridMultilevel"/>
    <w:tmpl w:val="E7C06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11C6C"/>
    <w:multiLevelType w:val="hybridMultilevel"/>
    <w:tmpl w:val="2230E1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4"/>
  </w:num>
  <w:num w:numId="5">
    <w:abstractNumId w:val="19"/>
  </w:num>
  <w:num w:numId="6">
    <w:abstractNumId w:val="16"/>
  </w:num>
  <w:num w:numId="7">
    <w:abstractNumId w:val="13"/>
  </w:num>
  <w:num w:numId="8">
    <w:abstractNumId w:val="15"/>
  </w:num>
  <w:num w:numId="9">
    <w:abstractNumId w:val="17"/>
  </w:num>
  <w:num w:numId="10">
    <w:abstractNumId w:val="12"/>
  </w:num>
  <w:num w:numId="11">
    <w:abstractNumId w:val="8"/>
  </w:num>
  <w:num w:numId="12">
    <w:abstractNumId w:val="18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A7"/>
    <w:rsid w:val="0000036D"/>
    <w:rsid w:val="000310A8"/>
    <w:rsid w:val="000421B2"/>
    <w:rsid w:val="00044C63"/>
    <w:rsid w:val="00063B63"/>
    <w:rsid w:val="000830C5"/>
    <w:rsid w:val="000D1370"/>
    <w:rsid w:val="00114B9A"/>
    <w:rsid w:val="00135A8E"/>
    <w:rsid w:val="00170957"/>
    <w:rsid w:val="00177830"/>
    <w:rsid w:val="00186852"/>
    <w:rsid w:val="001A5F32"/>
    <w:rsid w:val="001C77A4"/>
    <w:rsid w:val="001D25B7"/>
    <w:rsid w:val="001D75A1"/>
    <w:rsid w:val="0021438F"/>
    <w:rsid w:val="002176FF"/>
    <w:rsid w:val="00274B1A"/>
    <w:rsid w:val="002A03EF"/>
    <w:rsid w:val="002A0E7B"/>
    <w:rsid w:val="002F334B"/>
    <w:rsid w:val="00303F3F"/>
    <w:rsid w:val="0030460D"/>
    <w:rsid w:val="00304DB8"/>
    <w:rsid w:val="003154D6"/>
    <w:rsid w:val="00315949"/>
    <w:rsid w:val="00316DE3"/>
    <w:rsid w:val="00324558"/>
    <w:rsid w:val="003261FA"/>
    <w:rsid w:val="00326C40"/>
    <w:rsid w:val="00336492"/>
    <w:rsid w:val="00337D3C"/>
    <w:rsid w:val="003610B7"/>
    <w:rsid w:val="003944E4"/>
    <w:rsid w:val="003B14A3"/>
    <w:rsid w:val="003C65B7"/>
    <w:rsid w:val="003E189A"/>
    <w:rsid w:val="003E375B"/>
    <w:rsid w:val="003F3067"/>
    <w:rsid w:val="00404AA6"/>
    <w:rsid w:val="0043464F"/>
    <w:rsid w:val="00443233"/>
    <w:rsid w:val="00443241"/>
    <w:rsid w:val="00475857"/>
    <w:rsid w:val="00483427"/>
    <w:rsid w:val="00484BA7"/>
    <w:rsid w:val="004A4D4E"/>
    <w:rsid w:val="004A67BA"/>
    <w:rsid w:val="004C25EA"/>
    <w:rsid w:val="004D5B75"/>
    <w:rsid w:val="004F7FF4"/>
    <w:rsid w:val="005045CB"/>
    <w:rsid w:val="00506E21"/>
    <w:rsid w:val="00547565"/>
    <w:rsid w:val="00557FAF"/>
    <w:rsid w:val="00560EA1"/>
    <w:rsid w:val="00562B1D"/>
    <w:rsid w:val="00586604"/>
    <w:rsid w:val="005A64ED"/>
    <w:rsid w:val="005E3C49"/>
    <w:rsid w:val="00631080"/>
    <w:rsid w:val="00635411"/>
    <w:rsid w:val="00652F3C"/>
    <w:rsid w:val="00655C75"/>
    <w:rsid w:val="00657500"/>
    <w:rsid w:val="006736F2"/>
    <w:rsid w:val="006C5A1C"/>
    <w:rsid w:val="006C622E"/>
    <w:rsid w:val="006D7133"/>
    <w:rsid w:val="006F2995"/>
    <w:rsid w:val="006F75F9"/>
    <w:rsid w:val="00701A79"/>
    <w:rsid w:val="00703B39"/>
    <w:rsid w:val="00726028"/>
    <w:rsid w:val="00751A23"/>
    <w:rsid w:val="00752EB7"/>
    <w:rsid w:val="007535B1"/>
    <w:rsid w:val="007A6DF9"/>
    <w:rsid w:val="007F6B13"/>
    <w:rsid w:val="00802CAF"/>
    <w:rsid w:val="008337D1"/>
    <w:rsid w:val="0084471A"/>
    <w:rsid w:val="008736B1"/>
    <w:rsid w:val="00874887"/>
    <w:rsid w:val="008B127E"/>
    <w:rsid w:val="008B6D24"/>
    <w:rsid w:val="008C6733"/>
    <w:rsid w:val="008E3FDE"/>
    <w:rsid w:val="008E646E"/>
    <w:rsid w:val="009608F8"/>
    <w:rsid w:val="00984992"/>
    <w:rsid w:val="009B2C42"/>
    <w:rsid w:val="009C3975"/>
    <w:rsid w:val="009D2B82"/>
    <w:rsid w:val="009D3B6B"/>
    <w:rsid w:val="009E3F7F"/>
    <w:rsid w:val="00A04288"/>
    <w:rsid w:val="00A103A5"/>
    <w:rsid w:val="00A14B78"/>
    <w:rsid w:val="00A14DFC"/>
    <w:rsid w:val="00A33BA6"/>
    <w:rsid w:val="00A401B5"/>
    <w:rsid w:val="00A46341"/>
    <w:rsid w:val="00A46D8C"/>
    <w:rsid w:val="00A525BC"/>
    <w:rsid w:val="00A74455"/>
    <w:rsid w:val="00A85A56"/>
    <w:rsid w:val="00AD004F"/>
    <w:rsid w:val="00AD0CCE"/>
    <w:rsid w:val="00AD28F6"/>
    <w:rsid w:val="00AD2F67"/>
    <w:rsid w:val="00AF445F"/>
    <w:rsid w:val="00B003FA"/>
    <w:rsid w:val="00B0223B"/>
    <w:rsid w:val="00B03E50"/>
    <w:rsid w:val="00B23BE6"/>
    <w:rsid w:val="00B362CE"/>
    <w:rsid w:val="00B42363"/>
    <w:rsid w:val="00B66DD4"/>
    <w:rsid w:val="00B733F7"/>
    <w:rsid w:val="00B96A44"/>
    <w:rsid w:val="00BA1475"/>
    <w:rsid w:val="00BC371A"/>
    <w:rsid w:val="00BC6A82"/>
    <w:rsid w:val="00BD3F62"/>
    <w:rsid w:val="00C021C5"/>
    <w:rsid w:val="00C02430"/>
    <w:rsid w:val="00C10BCF"/>
    <w:rsid w:val="00C1196D"/>
    <w:rsid w:val="00C219CA"/>
    <w:rsid w:val="00C26B02"/>
    <w:rsid w:val="00C327C3"/>
    <w:rsid w:val="00C427B8"/>
    <w:rsid w:val="00C944D5"/>
    <w:rsid w:val="00CA513E"/>
    <w:rsid w:val="00CB316A"/>
    <w:rsid w:val="00CC1364"/>
    <w:rsid w:val="00CC4648"/>
    <w:rsid w:val="00CE2A01"/>
    <w:rsid w:val="00CE4955"/>
    <w:rsid w:val="00CF6F00"/>
    <w:rsid w:val="00D03248"/>
    <w:rsid w:val="00D21114"/>
    <w:rsid w:val="00D2614D"/>
    <w:rsid w:val="00D4057F"/>
    <w:rsid w:val="00D60E63"/>
    <w:rsid w:val="00D72FAF"/>
    <w:rsid w:val="00D90E31"/>
    <w:rsid w:val="00DA081F"/>
    <w:rsid w:val="00DB4A0C"/>
    <w:rsid w:val="00DB61DB"/>
    <w:rsid w:val="00DF0BCF"/>
    <w:rsid w:val="00E02C83"/>
    <w:rsid w:val="00E14E42"/>
    <w:rsid w:val="00E22036"/>
    <w:rsid w:val="00E2285B"/>
    <w:rsid w:val="00E31DA7"/>
    <w:rsid w:val="00E5296D"/>
    <w:rsid w:val="00E536A6"/>
    <w:rsid w:val="00E53F31"/>
    <w:rsid w:val="00EC19BE"/>
    <w:rsid w:val="00EE6346"/>
    <w:rsid w:val="00F07532"/>
    <w:rsid w:val="00F12591"/>
    <w:rsid w:val="00F15241"/>
    <w:rsid w:val="00F350B9"/>
    <w:rsid w:val="00F51B1B"/>
    <w:rsid w:val="00F54212"/>
    <w:rsid w:val="00F54A9B"/>
    <w:rsid w:val="00F57E39"/>
    <w:rsid w:val="00F66212"/>
    <w:rsid w:val="00F705F1"/>
    <w:rsid w:val="00F9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45D91B75"/>
  <w15:docId w15:val="{3A0643E3-3199-476D-A9EF-23D763EB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7F"/>
    <w:pPr>
      <w:spacing w:line="240" w:lineRule="auto"/>
    </w:pPr>
    <w:rPr>
      <w:rFonts w:eastAsia="Times New Roman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535B1"/>
    <w:pPr>
      <w:keepNext/>
      <w:keepLines/>
      <w:pBdr>
        <w:top w:val="single" w:sz="4" w:space="1" w:color="1F497D" w:themeColor="text2"/>
        <w:left w:val="single" w:sz="4" w:space="4" w:color="1F497D" w:themeColor="text2"/>
        <w:bottom w:val="single" w:sz="4" w:space="1" w:color="1F497D" w:themeColor="text2"/>
        <w:right w:val="single" w:sz="4" w:space="4" w:color="1F497D" w:themeColor="text2"/>
      </w:pBdr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1F497D" w:themeColor="text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2285B"/>
    <w:pPr>
      <w:keepNext/>
      <w:keepLines/>
      <w:pBdr>
        <w:bottom w:val="single" w:sz="4" w:space="1" w:color="1F497D" w:themeColor="text2"/>
      </w:pBdr>
      <w:spacing w:before="200"/>
      <w:outlineLvl w:val="1"/>
    </w:pPr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1D25B7"/>
    <w:pPr>
      <w:keepNext/>
      <w:keepLines/>
      <w:pBdr>
        <w:bottom w:val="single" w:sz="4" w:space="1" w:color="1F497D" w:themeColor="text2"/>
      </w:pBdr>
      <w:spacing w:before="120" w:after="120"/>
      <w:outlineLvl w:val="2"/>
    </w:pPr>
    <w:rPr>
      <w:rFonts w:asciiTheme="majorHAnsi" w:eastAsiaTheme="majorEastAsia" w:hAnsiTheme="majorHAnsi" w:cstheme="majorBidi"/>
      <w:bCs/>
      <w:i/>
      <w:color w:val="1F497D" w:themeColor="text2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F44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A64E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64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4E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5A64E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211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61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1F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261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1F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535B1"/>
    <w:rPr>
      <w:rFonts w:asciiTheme="majorHAnsi" w:eastAsiaTheme="majorEastAsia" w:hAnsiTheme="majorHAnsi" w:cstheme="majorBidi"/>
      <w:b/>
      <w:bCs/>
      <w:caps/>
      <w:color w:val="1F497D" w:themeColor="text2"/>
      <w:sz w:val="20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2285B"/>
    <w:rPr>
      <w:rFonts w:asciiTheme="majorHAnsi" w:eastAsiaTheme="majorEastAsia" w:hAnsiTheme="majorHAnsi" w:cstheme="majorBidi"/>
      <w:bCs/>
      <w:i/>
      <w:color w:val="4F81BD" w:themeColor="accent1"/>
      <w:sz w:val="26"/>
      <w:szCs w:val="26"/>
      <w:lang w:eastAsia="fr-FR"/>
    </w:rPr>
  </w:style>
  <w:style w:type="character" w:styleId="Emphaseple">
    <w:name w:val="Subtle Emphasis"/>
    <w:basedOn w:val="Policepardfaut"/>
    <w:uiPriority w:val="19"/>
    <w:qFormat/>
    <w:rsid w:val="00337D3C"/>
    <w:rPr>
      <w:rFonts w:asciiTheme="minorHAnsi" w:hAnsiTheme="minorHAnsi"/>
      <w:i/>
      <w:iCs/>
      <w:color w:val="1F497D" w:themeColor="text2"/>
      <w:sz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228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228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D25B7"/>
    <w:rPr>
      <w:rFonts w:asciiTheme="majorHAnsi" w:eastAsiaTheme="majorEastAsia" w:hAnsiTheme="majorHAnsi" w:cstheme="majorBidi"/>
      <w:bCs/>
      <w:i/>
      <w:color w:val="1F497D" w:themeColor="text2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F445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fr-FR"/>
    </w:rPr>
  </w:style>
  <w:style w:type="paragraph" w:styleId="Sansinterligne">
    <w:name w:val="No Spacing"/>
    <w:uiPriority w:val="1"/>
    <w:qFormat/>
    <w:rsid w:val="003E189A"/>
    <w:pPr>
      <w:spacing w:line="240" w:lineRule="auto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3E189A"/>
    <w:pPr>
      <w:spacing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C37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371A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371A"/>
    <w:rPr>
      <w:rFonts w:eastAsia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37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371A"/>
    <w:rPr>
      <w:rFonts w:eastAsia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177830"/>
    <w:pPr>
      <w:spacing w:line="240" w:lineRule="auto"/>
    </w:pPr>
    <w:rPr>
      <w:rFonts w:eastAsia="Times New Roman" w:cs="Times New Roman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Feuille_Microsoft_Excel_97-2003.xls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7EDBB-3973-4C29-A284-1C878314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du Pas de Calais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cadeau sabrina</dc:creator>
  <cp:lastModifiedBy>Lanselle Valerie</cp:lastModifiedBy>
  <cp:revision>3</cp:revision>
  <dcterms:created xsi:type="dcterms:W3CDTF">2021-03-22T12:50:00Z</dcterms:created>
  <dcterms:modified xsi:type="dcterms:W3CDTF">2021-03-22T12:50:00Z</dcterms:modified>
</cp:coreProperties>
</file>